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BAD8F" w14:textId="4C5D6515" w:rsidR="00A9204E" w:rsidRPr="003D382F" w:rsidRDefault="00850439">
      <w:pPr>
        <w:rPr>
          <w:b/>
          <w:bCs/>
          <w:sz w:val="32"/>
          <w:szCs w:val="32"/>
        </w:rPr>
      </w:pPr>
      <w:r w:rsidRPr="003D382F">
        <w:rPr>
          <w:b/>
          <w:bCs/>
          <w:sz w:val="32"/>
          <w:szCs w:val="32"/>
        </w:rPr>
        <w:t>Winter</w:t>
      </w:r>
      <w:r w:rsidR="004B60EC" w:rsidRPr="003D382F">
        <w:rPr>
          <w:b/>
          <w:bCs/>
          <w:sz w:val="32"/>
          <w:szCs w:val="32"/>
        </w:rPr>
        <w:t>’</w:t>
      </w:r>
      <w:r w:rsidRPr="003D382F">
        <w:rPr>
          <w:b/>
          <w:bCs/>
          <w:sz w:val="32"/>
          <w:szCs w:val="32"/>
        </w:rPr>
        <w:t xml:space="preserve">s Grove </w:t>
      </w:r>
      <w:r w:rsidR="004B60EC" w:rsidRPr="003D382F">
        <w:rPr>
          <w:b/>
          <w:bCs/>
          <w:sz w:val="32"/>
          <w:szCs w:val="32"/>
        </w:rPr>
        <w:t xml:space="preserve">Nature </w:t>
      </w:r>
      <w:r w:rsidRPr="003D382F">
        <w:rPr>
          <w:b/>
          <w:bCs/>
          <w:sz w:val="32"/>
          <w:szCs w:val="32"/>
        </w:rPr>
        <w:t>Trails assessment with USFS</w:t>
      </w:r>
      <w:r w:rsidR="00703172" w:rsidRPr="003D382F">
        <w:rPr>
          <w:b/>
          <w:bCs/>
          <w:sz w:val="32"/>
          <w:szCs w:val="32"/>
        </w:rPr>
        <w:t xml:space="preserve">    5/26/2020</w:t>
      </w:r>
    </w:p>
    <w:p w14:paraId="6CB65919" w14:textId="2A851748" w:rsidR="00850439" w:rsidRDefault="00850439">
      <w:pPr>
        <w:rPr>
          <w:sz w:val="32"/>
          <w:szCs w:val="32"/>
        </w:rPr>
      </w:pPr>
    </w:p>
    <w:p w14:paraId="28510954" w14:textId="77777777" w:rsidR="004B60EC" w:rsidRPr="003D382F" w:rsidRDefault="00850439">
      <w:pPr>
        <w:rPr>
          <w:i/>
          <w:iCs/>
          <w:sz w:val="32"/>
          <w:szCs w:val="32"/>
        </w:rPr>
      </w:pPr>
      <w:r w:rsidRPr="003D382F">
        <w:rPr>
          <w:i/>
          <w:iCs/>
          <w:sz w:val="32"/>
          <w:szCs w:val="32"/>
        </w:rPr>
        <w:t xml:space="preserve">David Ashby, USFS Recreation Manager, Logan Ranger District </w:t>
      </w:r>
    </w:p>
    <w:p w14:paraId="4EDB0118" w14:textId="3F8DA031" w:rsidR="00850439" w:rsidRPr="003D382F" w:rsidRDefault="00850439">
      <w:pPr>
        <w:rPr>
          <w:i/>
          <w:iCs/>
          <w:sz w:val="32"/>
          <w:szCs w:val="32"/>
        </w:rPr>
      </w:pPr>
      <w:r w:rsidRPr="003D382F">
        <w:rPr>
          <w:i/>
          <w:iCs/>
          <w:sz w:val="32"/>
          <w:szCs w:val="32"/>
        </w:rPr>
        <w:t>Zach</w:t>
      </w:r>
      <w:r w:rsidR="000D3C88" w:rsidRPr="003D382F">
        <w:rPr>
          <w:i/>
          <w:iCs/>
          <w:sz w:val="32"/>
          <w:szCs w:val="32"/>
        </w:rPr>
        <w:t xml:space="preserve"> Maughan, USFS</w:t>
      </w:r>
    </w:p>
    <w:p w14:paraId="15D43E0B" w14:textId="284AE040" w:rsidR="00850439" w:rsidRPr="003D382F" w:rsidRDefault="004B60EC">
      <w:pPr>
        <w:rPr>
          <w:i/>
          <w:iCs/>
          <w:sz w:val="32"/>
          <w:szCs w:val="32"/>
        </w:rPr>
      </w:pPr>
      <w:r w:rsidRPr="003D382F">
        <w:rPr>
          <w:i/>
          <w:iCs/>
          <w:sz w:val="32"/>
          <w:szCs w:val="32"/>
        </w:rPr>
        <w:t>Janifer Larson, Great Old Broads for Wilderness</w:t>
      </w:r>
    </w:p>
    <w:p w14:paraId="5B89AE52" w14:textId="6BC9FE7F" w:rsidR="004B60EC" w:rsidRPr="003D382F" w:rsidRDefault="004B60EC">
      <w:pPr>
        <w:rPr>
          <w:i/>
          <w:iCs/>
          <w:sz w:val="32"/>
          <w:szCs w:val="32"/>
        </w:rPr>
      </w:pPr>
      <w:r w:rsidRPr="003D382F">
        <w:rPr>
          <w:i/>
          <w:iCs/>
          <w:sz w:val="32"/>
          <w:szCs w:val="32"/>
        </w:rPr>
        <w:t>Barbara McConvill, Great Old Broads for Wilderness</w:t>
      </w:r>
    </w:p>
    <w:p w14:paraId="3F355083" w14:textId="77777777" w:rsidR="004B60EC" w:rsidRPr="003D382F" w:rsidRDefault="004B60EC">
      <w:pPr>
        <w:rPr>
          <w:i/>
          <w:iCs/>
          <w:sz w:val="32"/>
          <w:szCs w:val="32"/>
        </w:rPr>
      </w:pPr>
    </w:p>
    <w:p w14:paraId="26FEBEE8" w14:textId="18705D47" w:rsidR="002F0157" w:rsidRPr="003D382F" w:rsidRDefault="00850439">
      <w:pPr>
        <w:rPr>
          <w:sz w:val="24"/>
          <w:szCs w:val="24"/>
        </w:rPr>
      </w:pPr>
      <w:r w:rsidRPr="003D382F">
        <w:rPr>
          <w:sz w:val="24"/>
          <w:szCs w:val="24"/>
        </w:rPr>
        <w:t xml:space="preserve">David, Zach, Barbara and Janifer </w:t>
      </w:r>
      <w:r w:rsidR="002F0157" w:rsidRPr="003D382F">
        <w:rPr>
          <w:sz w:val="24"/>
          <w:szCs w:val="24"/>
        </w:rPr>
        <w:t>met at the Winter</w:t>
      </w:r>
      <w:r w:rsidR="004B60EC" w:rsidRPr="003D382F">
        <w:rPr>
          <w:sz w:val="24"/>
          <w:szCs w:val="24"/>
        </w:rPr>
        <w:t>’</w:t>
      </w:r>
      <w:r w:rsidR="002F0157" w:rsidRPr="003D382F">
        <w:rPr>
          <w:sz w:val="24"/>
          <w:szCs w:val="24"/>
        </w:rPr>
        <w:t>s Grove Nature Trails</w:t>
      </w:r>
      <w:r w:rsidR="004B60EC" w:rsidRPr="003D382F">
        <w:rPr>
          <w:sz w:val="24"/>
          <w:szCs w:val="24"/>
        </w:rPr>
        <w:t xml:space="preserve"> to discuss the next phase of replacing and repairing interpretive and trailhead signs. </w:t>
      </w:r>
      <w:r w:rsidR="002F0157" w:rsidRPr="003D382F">
        <w:rPr>
          <w:sz w:val="24"/>
          <w:szCs w:val="24"/>
        </w:rPr>
        <w:t xml:space="preserve">This was a very productive meeting. We walked the trails </w:t>
      </w:r>
      <w:r w:rsidR="005F1C10" w:rsidRPr="003D382F">
        <w:rPr>
          <w:sz w:val="24"/>
          <w:szCs w:val="24"/>
        </w:rPr>
        <w:t xml:space="preserve">in </w:t>
      </w:r>
      <w:r w:rsidR="002F0157" w:rsidRPr="003D382F">
        <w:rPr>
          <w:sz w:val="24"/>
          <w:szCs w:val="24"/>
        </w:rPr>
        <w:t>both directions.</w:t>
      </w:r>
    </w:p>
    <w:p w14:paraId="1EA22A78" w14:textId="4E43EFDF" w:rsidR="004B60EC" w:rsidRPr="003D382F" w:rsidRDefault="004B60EC">
      <w:pPr>
        <w:rPr>
          <w:sz w:val="24"/>
          <w:szCs w:val="24"/>
        </w:rPr>
      </w:pPr>
    </w:p>
    <w:p w14:paraId="1F561348" w14:textId="0582FE21" w:rsidR="004B60EC" w:rsidRPr="003D382F" w:rsidRDefault="004B60EC">
      <w:pPr>
        <w:rPr>
          <w:sz w:val="24"/>
          <w:szCs w:val="24"/>
        </w:rPr>
      </w:pPr>
      <w:r w:rsidRPr="003D382F">
        <w:rPr>
          <w:sz w:val="24"/>
          <w:szCs w:val="24"/>
        </w:rPr>
        <w:t>Observations:</w:t>
      </w:r>
    </w:p>
    <w:p w14:paraId="24E0629E" w14:textId="3AD4DEFC" w:rsidR="002F0157" w:rsidRPr="003D382F" w:rsidRDefault="002F0157" w:rsidP="004B60EC">
      <w:pPr>
        <w:pStyle w:val="ListParagraph"/>
        <w:numPr>
          <w:ilvl w:val="0"/>
          <w:numId w:val="25"/>
        </w:numPr>
        <w:rPr>
          <w:sz w:val="24"/>
          <w:szCs w:val="24"/>
        </w:rPr>
      </w:pPr>
      <w:r w:rsidRPr="003D382F">
        <w:rPr>
          <w:sz w:val="24"/>
          <w:szCs w:val="24"/>
        </w:rPr>
        <w:t xml:space="preserve">The stone </w:t>
      </w:r>
      <w:r w:rsidR="004B60EC" w:rsidRPr="003D382F">
        <w:rPr>
          <w:sz w:val="24"/>
          <w:szCs w:val="24"/>
        </w:rPr>
        <w:t>sign pillars</w:t>
      </w:r>
      <w:r w:rsidRPr="003D382F">
        <w:rPr>
          <w:sz w:val="24"/>
          <w:szCs w:val="24"/>
        </w:rPr>
        <w:t xml:space="preserve"> are in great shape, but the wooden structures holding the interpretive signs have been destroyed by time.</w:t>
      </w:r>
    </w:p>
    <w:p w14:paraId="3EA1750E" w14:textId="4359EE72" w:rsidR="002F0157" w:rsidRPr="003D382F" w:rsidRDefault="002F0157" w:rsidP="004B60EC">
      <w:pPr>
        <w:pStyle w:val="ListParagraph"/>
        <w:numPr>
          <w:ilvl w:val="0"/>
          <w:numId w:val="25"/>
        </w:numPr>
        <w:rPr>
          <w:sz w:val="24"/>
          <w:szCs w:val="24"/>
        </w:rPr>
      </w:pPr>
      <w:r w:rsidRPr="003D382F">
        <w:rPr>
          <w:sz w:val="24"/>
          <w:szCs w:val="24"/>
        </w:rPr>
        <w:t xml:space="preserve">Zach discussed placing metal covers over the top of the stone kiosks and a metal post </w:t>
      </w:r>
      <w:r w:rsidR="005F1C10" w:rsidRPr="003D382F">
        <w:rPr>
          <w:sz w:val="24"/>
          <w:szCs w:val="24"/>
        </w:rPr>
        <w:t xml:space="preserve">with frame </w:t>
      </w:r>
      <w:r w:rsidRPr="003D382F">
        <w:rPr>
          <w:sz w:val="24"/>
          <w:szCs w:val="24"/>
        </w:rPr>
        <w:t>to hold the signs. The metal sign</w:t>
      </w:r>
      <w:r w:rsidR="004B60EC" w:rsidRPr="003D382F">
        <w:rPr>
          <w:sz w:val="24"/>
          <w:szCs w:val="24"/>
        </w:rPr>
        <w:t xml:space="preserve"> structure </w:t>
      </w:r>
      <w:r w:rsidRPr="003D382F">
        <w:rPr>
          <w:sz w:val="24"/>
          <w:szCs w:val="24"/>
        </w:rPr>
        <w:t>would hold up over time as opposed to the other sign</w:t>
      </w:r>
      <w:r w:rsidR="004B60EC" w:rsidRPr="003D382F">
        <w:rPr>
          <w:sz w:val="24"/>
          <w:szCs w:val="24"/>
        </w:rPr>
        <w:t xml:space="preserve"> frames </w:t>
      </w:r>
      <w:r w:rsidRPr="003D382F">
        <w:rPr>
          <w:sz w:val="24"/>
          <w:szCs w:val="24"/>
        </w:rPr>
        <w:t>that where</w:t>
      </w:r>
      <w:r w:rsidR="00461EC7" w:rsidRPr="003D382F">
        <w:rPr>
          <w:sz w:val="24"/>
          <w:szCs w:val="24"/>
        </w:rPr>
        <w:t xml:space="preserve"> constructed of wood. </w:t>
      </w:r>
      <w:r w:rsidR="002B5FFB" w:rsidRPr="003D382F">
        <w:rPr>
          <w:sz w:val="24"/>
          <w:szCs w:val="24"/>
        </w:rPr>
        <w:t xml:space="preserve"> Zack will explore his sources for sign material and Barbara will check with Grizzly Graphics about the products they have available. David will check with the region office regarding graphics and text design for the signs. Barbara will talk with WSU regarding the Discovery Trail and </w:t>
      </w:r>
      <w:r w:rsidR="00401311" w:rsidRPr="003D382F">
        <w:rPr>
          <w:sz w:val="24"/>
          <w:szCs w:val="24"/>
        </w:rPr>
        <w:t xml:space="preserve">their signs. </w:t>
      </w:r>
      <w:r w:rsidR="002B5FFB" w:rsidRPr="003D382F">
        <w:rPr>
          <w:sz w:val="24"/>
          <w:szCs w:val="24"/>
        </w:rPr>
        <w:t>We discussed using the following themes:</w:t>
      </w:r>
    </w:p>
    <w:p w14:paraId="31C67AAA" w14:textId="2845333B" w:rsidR="002B5FFB" w:rsidRPr="003D382F" w:rsidRDefault="002B5FFB" w:rsidP="002B5FFB">
      <w:pPr>
        <w:pStyle w:val="ListParagraph"/>
        <w:numPr>
          <w:ilvl w:val="1"/>
          <w:numId w:val="25"/>
        </w:numPr>
        <w:rPr>
          <w:sz w:val="24"/>
          <w:szCs w:val="24"/>
        </w:rPr>
      </w:pPr>
      <w:r w:rsidRPr="003D382F">
        <w:rPr>
          <w:sz w:val="24"/>
          <w:szCs w:val="24"/>
        </w:rPr>
        <w:t>Area and Huntsville town history for signs on the north end of the trail. Trappers, pioneers, farmers and ranchers all played a role. Linda Laws is working with Huntsville historians for info.</w:t>
      </w:r>
    </w:p>
    <w:p w14:paraId="30A9AE20" w14:textId="5ED740CE" w:rsidR="002B5FFB" w:rsidRPr="003D382F" w:rsidRDefault="002B5FFB" w:rsidP="002B5FFB">
      <w:pPr>
        <w:pStyle w:val="ListParagraph"/>
        <w:numPr>
          <w:ilvl w:val="1"/>
          <w:numId w:val="25"/>
        </w:numPr>
        <w:rPr>
          <w:sz w:val="24"/>
          <w:szCs w:val="24"/>
        </w:rPr>
      </w:pPr>
      <w:r w:rsidRPr="003D382F">
        <w:rPr>
          <w:sz w:val="24"/>
          <w:szCs w:val="24"/>
        </w:rPr>
        <w:t>Environment – the role wetlands play in the health of the environment including water and air quality.</w:t>
      </w:r>
    </w:p>
    <w:p w14:paraId="17416793" w14:textId="014958A3" w:rsidR="002B5FFB" w:rsidRPr="003D382F" w:rsidRDefault="002B5FFB" w:rsidP="002B5FFB">
      <w:pPr>
        <w:pStyle w:val="ListParagraph"/>
        <w:numPr>
          <w:ilvl w:val="1"/>
          <w:numId w:val="25"/>
        </w:numPr>
        <w:rPr>
          <w:sz w:val="24"/>
          <w:szCs w:val="24"/>
        </w:rPr>
      </w:pPr>
      <w:r w:rsidRPr="003D382F">
        <w:rPr>
          <w:sz w:val="24"/>
          <w:szCs w:val="24"/>
        </w:rPr>
        <w:t>Wildlife – represent what species use the area and for what purpose (food, water, reproduction, etc.</w:t>
      </w:r>
      <w:r w:rsidR="005F1C10" w:rsidRPr="003D382F">
        <w:rPr>
          <w:sz w:val="24"/>
          <w:szCs w:val="24"/>
        </w:rPr>
        <w:t>).</w:t>
      </w:r>
      <w:r w:rsidRPr="003D382F">
        <w:rPr>
          <w:sz w:val="24"/>
          <w:szCs w:val="24"/>
        </w:rPr>
        <w:t xml:space="preserve"> </w:t>
      </w:r>
    </w:p>
    <w:p w14:paraId="43E056B7" w14:textId="51173C29" w:rsidR="002B5FFB" w:rsidRPr="003D382F" w:rsidRDefault="002B5FFB" w:rsidP="002B5FFB">
      <w:pPr>
        <w:pStyle w:val="ListParagraph"/>
        <w:numPr>
          <w:ilvl w:val="1"/>
          <w:numId w:val="25"/>
        </w:numPr>
        <w:rPr>
          <w:sz w:val="24"/>
          <w:szCs w:val="24"/>
        </w:rPr>
      </w:pPr>
      <w:r w:rsidRPr="003D382F">
        <w:rPr>
          <w:sz w:val="24"/>
          <w:szCs w:val="24"/>
        </w:rPr>
        <w:t>Trees and plants – what role do they play in this environment.</w:t>
      </w:r>
    </w:p>
    <w:p w14:paraId="036BCB56" w14:textId="0AD984F8" w:rsidR="002B5FFB" w:rsidRPr="003D382F" w:rsidRDefault="002B5FFB" w:rsidP="002B5FFB">
      <w:pPr>
        <w:pStyle w:val="ListParagraph"/>
        <w:numPr>
          <w:ilvl w:val="1"/>
          <w:numId w:val="25"/>
        </w:numPr>
        <w:rPr>
          <w:sz w:val="24"/>
          <w:szCs w:val="24"/>
        </w:rPr>
      </w:pPr>
      <w:r w:rsidRPr="003D382F">
        <w:rPr>
          <w:sz w:val="24"/>
          <w:szCs w:val="24"/>
        </w:rPr>
        <w:t>Public lands – why is this trail important to the community.</w:t>
      </w:r>
    </w:p>
    <w:p w14:paraId="55CEC701" w14:textId="77777777" w:rsidR="002B5FFB" w:rsidRPr="003D382F" w:rsidRDefault="002B5FFB" w:rsidP="002B5FFB">
      <w:pPr>
        <w:pStyle w:val="ListParagraph"/>
        <w:ind w:left="1440"/>
        <w:rPr>
          <w:sz w:val="24"/>
          <w:szCs w:val="24"/>
        </w:rPr>
      </w:pPr>
    </w:p>
    <w:p w14:paraId="56C56682" w14:textId="0346881C" w:rsidR="00461EC7" w:rsidRPr="003D382F" w:rsidRDefault="00461EC7" w:rsidP="004B60EC">
      <w:pPr>
        <w:pStyle w:val="ListParagraph"/>
        <w:numPr>
          <w:ilvl w:val="0"/>
          <w:numId w:val="25"/>
        </w:numPr>
        <w:rPr>
          <w:sz w:val="24"/>
          <w:szCs w:val="24"/>
        </w:rPr>
      </w:pPr>
      <w:r w:rsidRPr="003D382F">
        <w:rPr>
          <w:sz w:val="24"/>
          <w:szCs w:val="24"/>
        </w:rPr>
        <w:t xml:space="preserve">Tim </w:t>
      </w:r>
      <w:proofErr w:type="spellStart"/>
      <w:r w:rsidRPr="003D382F">
        <w:rPr>
          <w:sz w:val="24"/>
          <w:szCs w:val="24"/>
        </w:rPr>
        <w:t>LaMarch</w:t>
      </w:r>
      <w:r w:rsidR="004B60EC" w:rsidRPr="003D382F">
        <w:rPr>
          <w:sz w:val="24"/>
          <w:szCs w:val="24"/>
        </w:rPr>
        <w:t>e</w:t>
      </w:r>
      <w:proofErr w:type="spellEnd"/>
      <w:r w:rsidR="004B60EC" w:rsidRPr="003D382F">
        <w:rPr>
          <w:sz w:val="24"/>
          <w:szCs w:val="24"/>
        </w:rPr>
        <w:t>, a Huntsville local and certified welder, agreed to create the sign bases as</w:t>
      </w:r>
      <w:r w:rsidRPr="003D382F">
        <w:rPr>
          <w:sz w:val="24"/>
          <w:szCs w:val="24"/>
        </w:rPr>
        <w:t xml:space="preserve"> an in</w:t>
      </w:r>
      <w:r w:rsidR="00BC3190" w:rsidRPr="003D382F">
        <w:rPr>
          <w:sz w:val="24"/>
          <w:szCs w:val="24"/>
        </w:rPr>
        <w:t>-</w:t>
      </w:r>
      <w:r w:rsidRPr="003D382F">
        <w:rPr>
          <w:sz w:val="24"/>
          <w:szCs w:val="24"/>
        </w:rPr>
        <w:t xml:space="preserve">kind contribution. We will discuss this further with him and then get </w:t>
      </w:r>
      <w:r w:rsidR="00BC3190" w:rsidRPr="003D382F">
        <w:rPr>
          <w:sz w:val="24"/>
          <w:szCs w:val="24"/>
        </w:rPr>
        <w:t xml:space="preserve">details to the </w:t>
      </w:r>
      <w:r w:rsidRPr="003D382F">
        <w:rPr>
          <w:sz w:val="24"/>
          <w:szCs w:val="24"/>
        </w:rPr>
        <w:t>USFS</w:t>
      </w:r>
      <w:r w:rsidR="004B60EC" w:rsidRPr="003D382F">
        <w:rPr>
          <w:sz w:val="24"/>
          <w:szCs w:val="24"/>
        </w:rPr>
        <w:t>.</w:t>
      </w:r>
    </w:p>
    <w:p w14:paraId="5848AC8E" w14:textId="1C495ABF" w:rsidR="00461EC7" w:rsidRPr="003D382F" w:rsidRDefault="00461EC7" w:rsidP="004B60EC">
      <w:pPr>
        <w:pStyle w:val="ListParagraph"/>
        <w:numPr>
          <w:ilvl w:val="0"/>
          <w:numId w:val="25"/>
        </w:numPr>
        <w:rPr>
          <w:sz w:val="24"/>
          <w:szCs w:val="24"/>
        </w:rPr>
      </w:pPr>
      <w:r w:rsidRPr="003D382F">
        <w:rPr>
          <w:sz w:val="24"/>
          <w:szCs w:val="24"/>
        </w:rPr>
        <w:t xml:space="preserve">The wooden </w:t>
      </w:r>
      <w:r w:rsidR="00BC3190" w:rsidRPr="003D382F">
        <w:rPr>
          <w:sz w:val="24"/>
          <w:szCs w:val="24"/>
        </w:rPr>
        <w:t xml:space="preserve">information </w:t>
      </w:r>
      <w:r w:rsidRPr="003D382F">
        <w:rPr>
          <w:sz w:val="24"/>
          <w:szCs w:val="24"/>
        </w:rPr>
        <w:t xml:space="preserve">kiosks </w:t>
      </w:r>
      <w:r w:rsidR="00BC3190" w:rsidRPr="003D382F">
        <w:rPr>
          <w:sz w:val="24"/>
          <w:szCs w:val="24"/>
        </w:rPr>
        <w:t xml:space="preserve">(3) </w:t>
      </w:r>
      <w:r w:rsidRPr="003D382F">
        <w:rPr>
          <w:sz w:val="24"/>
          <w:szCs w:val="24"/>
        </w:rPr>
        <w:t xml:space="preserve">need to be </w:t>
      </w:r>
      <w:r w:rsidR="00BC3190" w:rsidRPr="003D382F">
        <w:rPr>
          <w:sz w:val="24"/>
          <w:szCs w:val="24"/>
        </w:rPr>
        <w:t xml:space="preserve">refurbished </w:t>
      </w:r>
      <w:r w:rsidR="00461E85" w:rsidRPr="003D382F">
        <w:rPr>
          <w:sz w:val="24"/>
          <w:szCs w:val="24"/>
        </w:rPr>
        <w:t xml:space="preserve">and new </w:t>
      </w:r>
      <w:r w:rsidR="00BC3190" w:rsidRPr="003D382F">
        <w:rPr>
          <w:sz w:val="24"/>
          <w:szCs w:val="24"/>
        </w:rPr>
        <w:t>graphics</w:t>
      </w:r>
      <w:r w:rsidR="00461E85" w:rsidRPr="003D382F">
        <w:rPr>
          <w:sz w:val="24"/>
          <w:szCs w:val="24"/>
        </w:rPr>
        <w:t xml:space="preserve"> added</w:t>
      </w:r>
      <w:r w:rsidRPr="003D382F">
        <w:rPr>
          <w:sz w:val="24"/>
          <w:szCs w:val="24"/>
        </w:rPr>
        <w:t>. USFS suggested new plywood and replac</w:t>
      </w:r>
      <w:r w:rsidR="00BC3190" w:rsidRPr="003D382F">
        <w:rPr>
          <w:sz w:val="24"/>
          <w:szCs w:val="24"/>
        </w:rPr>
        <w:t>ing</w:t>
      </w:r>
      <w:r w:rsidRPr="003D382F">
        <w:rPr>
          <w:sz w:val="24"/>
          <w:szCs w:val="24"/>
        </w:rPr>
        <w:t xml:space="preserve"> the old shingles with a </w:t>
      </w:r>
      <w:r w:rsidR="00BC3190" w:rsidRPr="003D382F">
        <w:rPr>
          <w:sz w:val="24"/>
          <w:szCs w:val="24"/>
        </w:rPr>
        <w:t xml:space="preserve">metal </w:t>
      </w:r>
      <w:r w:rsidRPr="003D382F">
        <w:rPr>
          <w:sz w:val="24"/>
          <w:szCs w:val="24"/>
        </w:rPr>
        <w:t xml:space="preserve">roof. USFS will </w:t>
      </w:r>
      <w:r w:rsidR="00BC3190" w:rsidRPr="003D382F">
        <w:rPr>
          <w:sz w:val="24"/>
          <w:szCs w:val="24"/>
        </w:rPr>
        <w:t>complete this project.</w:t>
      </w:r>
      <w:r w:rsidR="00461E85" w:rsidRPr="003D382F">
        <w:rPr>
          <w:sz w:val="24"/>
          <w:szCs w:val="24"/>
        </w:rPr>
        <w:t xml:space="preserve"> Broads will stain the structures, tighten bolts, etc.</w:t>
      </w:r>
    </w:p>
    <w:p w14:paraId="3DF113D4" w14:textId="3B5AF7F9" w:rsidR="00461EC7" w:rsidRPr="003D382F" w:rsidRDefault="00BC3190" w:rsidP="00BC3190">
      <w:pPr>
        <w:pStyle w:val="ListParagraph"/>
        <w:numPr>
          <w:ilvl w:val="0"/>
          <w:numId w:val="25"/>
        </w:numPr>
        <w:rPr>
          <w:sz w:val="24"/>
          <w:szCs w:val="24"/>
        </w:rPr>
      </w:pPr>
      <w:r w:rsidRPr="003D382F">
        <w:rPr>
          <w:sz w:val="24"/>
          <w:szCs w:val="24"/>
        </w:rPr>
        <w:t xml:space="preserve">David will arrange for a new trail </w:t>
      </w:r>
      <w:r w:rsidR="00461EC7" w:rsidRPr="003D382F">
        <w:rPr>
          <w:sz w:val="24"/>
          <w:szCs w:val="24"/>
        </w:rPr>
        <w:t>sign on HWY 39</w:t>
      </w:r>
      <w:r w:rsidR="005F1C10" w:rsidRPr="003D382F">
        <w:rPr>
          <w:sz w:val="24"/>
          <w:szCs w:val="24"/>
        </w:rPr>
        <w:t xml:space="preserve"> and in Huntsville</w:t>
      </w:r>
      <w:r w:rsidRPr="003D382F">
        <w:rPr>
          <w:sz w:val="24"/>
          <w:szCs w:val="24"/>
        </w:rPr>
        <w:t>.</w:t>
      </w:r>
    </w:p>
    <w:p w14:paraId="260BF730" w14:textId="7B2E8BCA" w:rsidR="00461E85" w:rsidRPr="003D382F" w:rsidRDefault="00461E85" w:rsidP="00BC3190">
      <w:pPr>
        <w:pStyle w:val="ListParagraph"/>
        <w:numPr>
          <w:ilvl w:val="0"/>
          <w:numId w:val="25"/>
        </w:numPr>
        <w:rPr>
          <w:sz w:val="24"/>
          <w:szCs w:val="24"/>
        </w:rPr>
      </w:pPr>
      <w:r w:rsidRPr="003D382F">
        <w:rPr>
          <w:sz w:val="24"/>
          <w:szCs w:val="24"/>
        </w:rPr>
        <w:t>USFS will remove the old Winter’s Grove sign that is unreadable and will also replace the flex barriers on the north side that are broken.</w:t>
      </w:r>
    </w:p>
    <w:p w14:paraId="04F0F25F" w14:textId="56DBBEF4" w:rsidR="00116961" w:rsidRPr="003D382F" w:rsidRDefault="00116961" w:rsidP="00BC3190">
      <w:pPr>
        <w:pStyle w:val="ListParagraph"/>
        <w:numPr>
          <w:ilvl w:val="0"/>
          <w:numId w:val="25"/>
        </w:numPr>
        <w:rPr>
          <w:sz w:val="24"/>
          <w:szCs w:val="24"/>
        </w:rPr>
      </w:pPr>
      <w:r w:rsidRPr="003D382F">
        <w:rPr>
          <w:sz w:val="24"/>
          <w:szCs w:val="24"/>
        </w:rPr>
        <w:lastRenderedPageBreak/>
        <w:t>The</w:t>
      </w:r>
      <w:r w:rsidR="00BC3190" w:rsidRPr="003D382F">
        <w:rPr>
          <w:sz w:val="24"/>
          <w:szCs w:val="24"/>
        </w:rPr>
        <w:t xml:space="preserve"> wood on the </w:t>
      </w:r>
      <w:r w:rsidRPr="003D382F">
        <w:rPr>
          <w:sz w:val="24"/>
          <w:szCs w:val="24"/>
        </w:rPr>
        <w:t xml:space="preserve">two </w:t>
      </w:r>
      <w:r w:rsidR="00BC3190" w:rsidRPr="003D382F">
        <w:rPr>
          <w:sz w:val="24"/>
          <w:szCs w:val="24"/>
        </w:rPr>
        <w:t xml:space="preserve">trail </w:t>
      </w:r>
      <w:r w:rsidRPr="003D382F">
        <w:rPr>
          <w:sz w:val="24"/>
          <w:szCs w:val="24"/>
        </w:rPr>
        <w:t>benches need to be replaced</w:t>
      </w:r>
      <w:r w:rsidR="00BC3190" w:rsidRPr="003D382F">
        <w:rPr>
          <w:sz w:val="24"/>
          <w:szCs w:val="24"/>
        </w:rPr>
        <w:t xml:space="preserve">. </w:t>
      </w:r>
      <w:r w:rsidRPr="003D382F">
        <w:rPr>
          <w:sz w:val="24"/>
          <w:szCs w:val="24"/>
        </w:rPr>
        <w:t xml:space="preserve">It </w:t>
      </w:r>
      <w:r w:rsidR="00BC3190" w:rsidRPr="003D382F">
        <w:rPr>
          <w:sz w:val="24"/>
          <w:szCs w:val="24"/>
        </w:rPr>
        <w:t xml:space="preserve">was agreed to </w:t>
      </w:r>
      <w:r w:rsidRPr="003D382F">
        <w:rPr>
          <w:sz w:val="24"/>
          <w:szCs w:val="24"/>
        </w:rPr>
        <w:t xml:space="preserve">replace the </w:t>
      </w:r>
      <w:r w:rsidR="00BC3190" w:rsidRPr="003D382F">
        <w:rPr>
          <w:sz w:val="24"/>
          <w:szCs w:val="24"/>
        </w:rPr>
        <w:t>seat with redwood and then stain.</w:t>
      </w:r>
      <w:r w:rsidRPr="003D382F">
        <w:rPr>
          <w:sz w:val="24"/>
          <w:szCs w:val="24"/>
        </w:rPr>
        <w:t xml:space="preserve"> The USFS will supply the stain.</w:t>
      </w:r>
      <w:r w:rsidR="00BC3190" w:rsidRPr="003D382F">
        <w:rPr>
          <w:sz w:val="24"/>
          <w:szCs w:val="24"/>
        </w:rPr>
        <w:t xml:space="preserve"> </w:t>
      </w:r>
      <w:r w:rsidRPr="003D382F">
        <w:rPr>
          <w:sz w:val="24"/>
          <w:szCs w:val="24"/>
        </w:rPr>
        <w:t>Jan will check with Home Depot to see if they would donate or discount th</w:t>
      </w:r>
      <w:r w:rsidR="005F1C10" w:rsidRPr="003D382F">
        <w:rPr>
          <w:sz w:val="24"/>
          <w:szCs w:val="24"/>
        </w:rPr>
        <w:t>e lumber</w:t>
      </w:r>
      <w:r w:rsidRPr="003D382F">
        <w:rPr>
          <w:sz w:val="24"/>
          <w:szCs w:val="24"/>
        </w:rPr>
        <w:t>.</w:t>
      </w:r>
    </w:p>
    <w:p w14:paraId="413F0CB8" w14:textId="3D4705D5" w:rsidR="00116961" w:rsidRPr="003D382F" w:rsidRDefault="00116961" w:rsidP="00BC3190">
      <w:pPr>
        <w:pStyle w:val="ListParagraph"/>
        <w:numPr>
          <w:ilvl w:val="0"/>
          <w:numId w:val="25"/>
        </w:numPr>
        <w:rPr>
          <w:sz w:val="24"/>
          <w:szCs w:val="24"/>
        </w:rPr>
      </w:pPr>
      <w:r w:rsidRPr="003D382F">
        <w:rPr>
          <w:sz w:val="24"/>
          <w:szCs w:val="24"/>
        </w:rPr>
        <w:t xml:space="preserve">Barbara asked about placing bird boxes </w:t>
      </w:r>
      <w:r w:rsidR="00BC3190" w:rsidRPr="003D382F">
        <w:rPr>
          <w:sz w:val="24"/>
          <w:szCs w:val="24"/>
        </w:rPr>
        <w:t xml:space="preserve">in the trees </w:t>
      </w:r>
      <w:r w:rsidRPr="003D382F">
        <w:rPr>
          <w:sz w:val="24"/>
          <w:szCs w:val="24"/>
        </w:rPr>
        <w:t>along the trails.</w:t>
      </w:r>
      <w:r w:rsidR="00216E21" w:rsidRPr="003D382F">
        <w:rPr>
          <w:sz w:val="24"/>
          <w:szCs w:val="24"/>
        </w:rPr>
        <w:t xml:space="preserve"> </w:t>
      </w:r>
      <w:r w:rsidR="00461E85" w:rsidRPr="003D382F">
        <w:rPr>
          <w:sz w:val="24"/>
          <w:szCs w:val="24"/>
        </w:rPr>
        <w:t>David</w:t>
      </w:r>
      <w:r w:rsidR="00BC3190" w:rsidRPr="003D382F">
        <w:rPr>
          <w:sz w:val="24"/>
          <w:szCs w:val="24"/>
        </w:rPr>
        <w:t xml:space="preserve"> will get Broads the box design plans and Broads will ask the </w:t>
      </w:r>
      <w:r w:rsidR="00461E85" w:rsidRPr="003D382F">
        <w:rPr>
          <w:sz w:val="24"/>
          <w:szCs w:val="24"/>
        </w:rPr>
        <w:t>b</w:t>
      </w:r>
      <w:r w:rsidRPr="003D382F">
        <w:rPr>
          <w:sz w:val="24"/>
          <w:szCs w:val="24"/>
        </w:rPr>
        <w:t xml:space="preserve">oy </w:t>
      </w:r>
      <w:r w:rsidR="00461E85" w:rsidRPr="003D382F">
        <w:rPr>
          <w:sz w:val="24"/>
          <w:szCs w:val="24"/>
        </w:rPr>
        <w:t>s</w:t>
      </w:r>
      <w:r w:rsidRPr="003D382F">
        <w:rPr>
          <w:sz w:val="24"/>
          <w:szCs w:val="24"/>
        </w:rPr>
        <w:t xml:space="preserve">couts </w:t>
      </w:r>
      <w:r w:rsidR="00461E85" w:rsidRPr="003D382F">
        <w:rPr>
          <w:sz w:val="24"/>
          <w:szCs w:val="24"/>
        </w:rPr>
        <w:t xml:space="preserve">to participate </w:t>
      </w:r>
      <w:r w:rsidRPr="003D382F">
        <w:rPr>
          <w:sz w:val="24"/>
          <w:szCs w:val="24"/>
        </w:rPr>
        <w:t xml:space="preserve">as a </w:t>
      </w:r>
      <w:r w:rsidR="00461E85" w:rsidRPr="003D382F">
        <w:rPr>
          <w:sz w:val="24"/>
          <w:szCs w:val="24"/>
        </w:rPr>
        <w:t xml:space="preserve">service </w:t>
      </w:r>
      <w:r w:rsidRPr="003D382F">
        <w:rPr>
          <w:sz w:val="24"/>
          <w:szCs w:val="24"/>
        </w:rPr>
        <w:t>project.</w:t>
      </w:r>
    </w:p>
    <w:p w14:paraId="608E5A39" w14:textId="02B4B0AF" w:rsidR="00116961" w:rsidRPr="003D382F" w:rsidRDefault="00461E85" w:rsidP="00461E85">
      <w:pPr>
        <w:pStyle w:val="ListParagraph"/>
        <w:numPr>
          <w:ilvl w:val="0"/>
          <w:numId w:val="25"/>
        </w:numPr>
        <w:rPr>
          <w:sz w:val="24"/>
          <w:szCs w:val="24"/>
        </w:rPr>
      </w:pPr>
      <w:r w:rsidRPr="003D382F">
        <w:rPr>
          <w:sz w:val="24"/>
          <w:szCs w:val="24"/>
        </w:rPr>
        <w:t xml:space="preserve">The USFS will explore what would be needed to make the asphalt section of the trail accessible to wheelchairs. </w:t>
      </w:r>
    </w:p>
    <w:p w14:paraId="20466E5D" w14:textId="77777777" w:rsidR="00461E85" w:rsidRPr="003D382F" w:rsidRDefault="00461E85">
      <w:pPr>
        <w:rPr>
          <w:sz w:val="24"/>
          <w:szCs w:val="24"/>
        </w:rPr>
      </w:pPr>
    </w:p>
    <w:p w14:paraId="50C04DC7" w14:textId="7EDBBDF0" w:rsidR="00461E85" w:rsidRPr="003D382F" w:rsidRDefault="00461E85">
      <w:pPr>
        <w:rPr>
          <w:sz w:val="24"/>
          <w:szCs w:val="24"/>
        </w:rPr>
      </w:pPr>
      <w:r w:rsidRPr="003D382F">
        <w:rPr>
          <w:sz w:val="24"/>
          <w:szCs w:val="24"/>
        </w:rPr>
        <w:t>Timeline:</w:t>
      </w:r>
    </w:p>
    <w:p w14:paraId="4F12A4F6" w14:textId="1D7A4A34" w:rsidR="00461E85" w:rsidRPr="003D382F" w:rsidRDefault="00461E85">
      <w:pPr>
        <w:rPr>
          <w:sz w:val="24"/>
          <w:szCs w:val="24"/>
        </w:rPr>
      </w:pPr>
      <w:r w:rsidRPr="003D382F">
        <w:rPr>
          <w:sz w:val="24"/>
          <w:szCs w:val="24"/>
        </w:rPr>
        <w:t>Before June 6 trail clean-up –</w:t>
      </w:r>
    </w:p>
    <w:p w14:paraId="4E6FC6A2" w14:textId="113D2CA2" w:rsidR="00461E85" w:rsidRPr="003D382F" w:rsidRDefault="00461E85" w:rsidP="00461E85">
      <w:pPr>
        <w:pStyle w:val="ListParagraph"/>
        <w:numPr>
          <w:ilvl w:val="0"/>
          <w:numId w:val="26"/>
        </w:numPr>
        <w:rPr>
          <w:sz w:val="24"/>
          <w:szCs w:val="24"/>
        </w:rPr>
      </w:pPr>
      <w:r w:rsidRPr="003D382F">
        <w:rPr>
          <w:sz w:val="24"/>
          <w:szCs w:val="24"/>
        </w:rPr>
        <w:t>Arrange to pick-up stain from USFS</w:t>
      </w:r>
    </w:p>
    <w:p w14:paraId="72E5ECA9" w14:textId="11F7D179" w:rsidR="00461E85" w:rsidRPr="003D382F" w:rsidRDefault="00461E85" w:rsidP="00461E85">
      <w:pPr>
        <w:pStyle w:val="ListParagraph"/>
        <w:numPr>
          <w:ilvl w:val="0"/>
          <w:numId w:val="26"/>
        </w:numPr>
        <w:rPr>
          <w:sz w:val="24"/>
          <w:szCs w:val="24"/>
        </w:rPr>
      </w:pPr>
      <w:r w:rsidRPr="003D382F">
        <w:rPr>
          <w:sz w:val="24"/>
          <w:szCs w:val="24"/>
        </w:rPr>
        <w:t>Purchase redwood lumber for benches along with new bolts and nuts for installation</w:t>
      </w:r>
    </w:p>
    <w:p w14:paraId="0354BC93" w14:textId="77777777" w:rsidR="005F1C10" w:rsidRPr="003D382F" w:rsidRDefault="005F1C10" w:rsidP="00401311">
      <w:pPr>
        <w:rPr>
          <w:sz w:val="24"/>
          <w:szCs w:val="24"/>
        </w:rPr>
      </w:pPr>
    </w:p>
    <w:p w14:paraId="0C297508" w14:textId="77777777" w:rsidR="005F1C10" w:rsidRPr="003D382F" w:rsidRDefault="005F1C10" w:rsidP="00401311">
      <w:pPr>
        <w:rPr>
          <w:sz w:val="24"/>
          <w:szCs w:val="24"/>
        </w:rPr>
      </w:pPr>
    </w:p>
    <w:p w14:paraId="41CB1226" w14:textId="64D2F5B8" w:rsidR="00461E85" w:rsidRPr="003D382F" w:rsidRDefault="00401311" w:rsidP="00401311">
      <w:pPr>
        <w:rPr>
          <w:sz w:val="24"/>
          <w:szCs w:val="24"/>
        </w:rPr>
      </w:pPr>
      <w:r w:rsidRPr="003D382F">
        <w:rPr>
          <w:sz w:val="24"/>
          <w:szCs w:val="24"/>
        </w:rPr>
        <w:t>June</w:t>
      </w:r>
    </w:p>
    <w:p w14:paraId="30B99DAF" w14:textId="64351D48" w:rsidR="00401311" w:rsidRPr="003D382F" w:rsidRDefault="00401311" w:rsidP="00401311">
      <w:pPr>
        <w:pStyle w:val="ListParagraph"/>
        <w:numPr>
          <w:ilvl w:val="0"/>
          <w:numId w:val="27"/>
        </w:numPr>
        <w:rPr>
          <w:sz w:val="24"/>
          <w:szCs w:val="24"/>
        </w:rPr>
      </w:pPr>
      <w:r w:rsidRPr="003D382F">
        <w:rPr>
          <w:sz w:val="24"/>
          <w:szCs w:val="24"/>
        </w:rPr>
        <w:t>Remove Winter’s Grove sign</w:t>
      </w:r>
    </w:p>
    <w:p w14:paraId="64B14785" w14:textId="3F4232C6" w:rsidR="00401311" w:rsidRPr="003D382F" w:rsidRDefault="00401311" w:rsidP="00401311">
      <w:pPr>
        <w:pStyle w:val="ListParagraph"/>
        <w:numPr>
          <w:ilvl w:val="0"/>
          <w:numId w:val="27"/>
        </w:numPr>
        <w:rPr>
          <w:sz w:val="24"/>
          <w:szCs w:val="24"/>
        </w:rPr>
      </w:pPr>
      <w:r w:rsidRPr="003D382F">
        <w:rPr>
          <w:sz w:val="24"/>
          <w:szCs w:val="24"/>
        </w:rPr>
        <w:t>Reroof kiosk (2)</w:t>
      </w:r>
    </w:p>
    <w:p w14:paraId="69A29CE2" w14:textId="7219A474" w:rsidR="00401311" w:rsidRPr="003D382F" w:rsidRDefault="00401311" w:rsidP="00401311">
      <w:pPr>
        <w:pStyle w:val="ListParagraph"/>
        <w:numPr>
          <w:ilvl w:val="0"/>
          <w:numId w:val="27"/>
        </w:numPr>
        <w:rPr>
          <w:sz w:val="24"/>
          <w:szCs w:val="24"/>
        </w:rPr>
      </w:pPr>
      <w:r w:rsidRPr="003D382F">
        <w:rPr>
          <w:sz w:val="24"/>
          <w:szCs w:val="24"/>
        </w:rPr>
        <w:t>Meet with Swampy to review sign attachment options</w:t>
      </w:r>
    </w:p>
    <w:p w14:paraId="5680EFC0" w14:textId="09A9F05D" w:rsidR="00401311" w:rsidRPr="003D382F" w:rsidRDefault="00401311" w:rsidP="00401311">
      <w:pPr>
        <w:pStyle w:val="ListParagraph"/>
        <w:numPr>
          <w:ilvl w:val="0"/>
          <w:numId w:val="27"/>
        </w:numPr>
        <w:rPr>
          <w:sz w:val="24"/>
          <w:szCs w:val="24"/>
        </w:rPr>
      </w:pPr>
      <w:r w:rsidRPr="003D382F">
        <w:rPr>
          <w:sz w:val="24"/>
          <w:szCs w:val="24"/>
        </w:rPr>
        <w:t>Decide on sign material and vendor</w:t>
      </w:r>
    </w:p>
    <w:p w14:paraId="7AE1AD07" w14:textId="643C9E48" w:rsidR="00401311" w:rsidRPr="003D382F" w:rsidRDefault="00401311" w:rsidP="00401311">
      <w:pPr>
        <w:pStyle w:val="ListParagraph"/>
        <w:numPr>
          <w:ilvl w:val="0"/>
          <w:numId w:val="27"/>
        </w:numPr>
        <w:rPr>
          <w:sz w:val="24"/>
          <w:szCs w:val="24"/>
        </w:rPr>
      </w:pPr>
      <w:r w:rsidRPr="003D382F">
        <w:rPr>
          <w:sz w:val="24"/>
          <w:szCs w:val="24"/>
        </w:rPr>
        <w:t>Draft text for signs</w:t>
      </w:r>
    </w:p>
    <w:p w14:paraId="04910BCC" w14:textId="11419A5A" w:rsidR="00401311" w:rsidRPr="003D382F" w:rsidRDefault="00401311" w:rsidP="00401311">
      <w:pPr>
        <w:pStyle w:val="ListParagraph"/>
        <w:numPr>
          <w:ilvl w:val="0"/>
          <w:numId w:val="27"/>
        </w:numPr>
        <w:rPr>
          <w:sz w:val="24"/>
          <w:szCs w:val="24"/>
        </w:rPr>
      </w:pPr>
      <w:r w:rsidRPr="003D382F">
        <w:rPr>
          <w:sz w:val="24"/>
          <w:szCs w:val="24"/>
        </w:rPr>
        <w:t>Decide on artwork for signs</w:t>
      </w:r>
    </w:p>
    <w:p w14:paraId="0CF63C8E" w14:textId="5E1E4EC5" w:rsidR="000D3C88" w:rsidRPr="003D382F" w:rsidRDefault="000D3C88" w:rsidP="000D3C88">
      <w:pPr>
        <w:rPr>
          <w:sz w:val="24"/>
          <w:szCs w:val="24"/>
        </w:rPr>
      </w:pPr>
      <w:r w:rsidRPr="003D382F">
        <w:rPr>
          <w:sz w:val="24"/>
          <w:szCs w:val="24"/>
        </w:rPr>
        <w:t>July</w:t>
      </w:r>
      <w:r w:rsidR="005F1C10" w:rsidRPr="003D382F">
        <w:rPr>
          <w:sz w:val="24"/>
          <w:szCs w:val="24"/>
        </w:rPr>
        <w:t xml:space="preserve"> (or before)</w:t>
      </w:r>
      <w:r w:rsidRPr="003D382F">
        <w:rPr>
          <w:sz w:val="24"/>
          <w:szCs w:val="24"/>
        </w:rPr>
        <w:t xml:space="preserve"> –</w:t>
      </w:r>
    </w:p>
    <w:p w14:paraId="3943F087" w14:textId="571DE755" w:rsidR="000D3C88" w:rsidRPr="003D382F" w:rsidRDefault="000D3C88" w:rsidP="000D3C88">
      <w:pPr>
        <w:pStyle w:val="ListParagraph"/>
        <w:numPr>
          <w:ilvl w:val="0"/>
          <w:numId w:val="30"/>
        </w:numPr>
        <w:rPr>
          <w:sz w:val="24"/>
          <w:szCs w:val="24"/>
        </w:rPr>
      </w:pPr>
      <w:r w:rsidRPr="003D382F">
        <w:rPr>
          <w:sz w:val="24"/>
          <w:szCs w:val="24"/>
        </w:rPr>
        <w:t>Finalize sign designs, materials, vendor, structure</w:t>
      </w:r>
    </w:p>
    <w:p w14:paraId="31408ADC" w14:textId="08093F19" w:rsidR="000D3C88" w:rsidRPr="003D382F" w:rsidRDefault="000D3C88" w:rsidP="000D3C88">
      <w:pPr>
        <w:pStyle w:val="ListParagraph"/>
        <w:numPr>
          <w:ilvl w:val="0"/>
          <w:numId w:val="30"/>
        </w:numPr>
        <w:rPr>
          <w:sz w:val="24"/>
          <w:szCs w:val="24"/>
        </w:rPr>
      </w:pPr>
      <w:r w:rsidRPr="003D382F">
        <w:rPr>
          <w:sz w:val="24"/>
          <w:szCs w:val="24"/>
        </w:rPr>
        <w:t>Install new graphics on kiosks</w:t>
      </w:r>
    </w:p>
    <w:p w14:paraId="65C66477" w14:textId="341E763D" w:rsidR="000D3C88" w:rsidRPr="003D382F" w:rsidRDefault="000D3C88" w:rsidP="000D3C88">
      <w:pPr>
        <w:pStyle w:val="ListParagraph"/>
        <w:numPr>
          <w:ilvl w:val="0"/>
          <w:numId w:val="30"/>
        </w:numPr>
        <w:rPr>
          <w:sz w:val="24"/>
          <w:szCs w:val="24"/>
        </w:rPr>
      </w:pPr>
      <w:r w:rsidRPr="003D382F">
        <w:rPr>
          <w:sz w:val="24"/>
          <w:szCs w:val="24"/>
        </w:rPr>
        <w:t>Install trail sign on highway</w:t>
      </w:r>
    </w:p>
    <w:p w14:paraId="4FE82F3F" w14:textId="6B936C33" w:rsidR="000D3C88" w:rsidRPr="003D382F" w:rsidRDefault="000D3C88" w:rsidP="000D3C88">
      <w:pPr>
        <w:pStyle w:val="ListParagraph"/>
        <w:numPr>
          <w:ilvl w:val="0"/>
          <w:numId w:val="30"/>
        </w:numPr>
        <w:rPr>
          <w:sz w:val="24"/>
          <w:szCs w:val="24"/>
        </w:rPr>
      </w:pPr>
      <w:r w:rsidRPr="003D382F">
        <w:rPr>
          <w:sz w:val="24"/>
          <w:szCs w:val="24"/>
        </w:rPr>
        <w:t>Set date/time for grand re-opening (COVID guidelines will impact this)</w:t>
      </w:r>
    </w:p>
    <w:p w14:paraId="759A7F19" w14:textId="45F77A7E" w:rsidR="000D3C88" w:rsidRPr="003D382F" w:rsidRDefault="000D3C88" w:rsidP="000D3C88">
      <w:pPr>
        <w:rPr>
          <w:sz w:val="24"/>
          <w:szCs w:val="24"/>
        </w:rPr>
      </w:pPr>
      <w:r w:rsidRPr="003D382F">
        <w:rPr>
          <w:sz w:val="24"/>
          <w:szCs w:val="24"/>
        </w:rPr>
        <w:t>August –</w:t>
      </w:r>
    </w:p>
    <w:p w14:paraId="0171E5D9" w14:textId="11AAC3BC" w:rsidR="000D3C88" w:rsidRPr="003D382F" w:rsidRDefault="000D3C88" w:rsidP="000D3C88">
      <w:pPr>
        <w:pStyle w:val="ListParagraph"/>
        <w:numPr>
          <w:ilvl w:val="0"/>
          <w:numId w:val="31"/>
        </w:numPr>
        <w:rPr>
          <w:sz w:val="24"/>
          <w:szCs w:val="24"/>
        </w:rPr>
      </w:pPr>
      <w:r w:rsidRPr="003D382F">
        <w:rPr>
          <w:sz w:val="24"/>
          <w:szCs w:val="24"/>
        </w:rPr>
        <w:t>Install new interpretive signs</w:t>
      </w:r>
    </w:p>
    <w:p w14:paraId="5F23C9A7" w14:textId="50023436" w:rsidR="000D3C88" w:rsidRPr="003D382F" w:rsidRDefault="000D3C88" w:rsidP="000D3C88">
      <w:pPr>
        <w:pStyle w:val="ListParagraph"/>
        <w:numPr>
          <w:ilvl w:val="0"/>
          <w:numId w:val="31"/>
        </w:numPr>
        <w:rPr>
          <w:sz w:val="24"/>
          <w:szCs w:val="24"/>
        </w:rPr>
      </w:pPr>
      <w:r w:rsidRPr="003D382F">
        <w:rPr>
          <w:sz w:val="24"/>
          <w:szCs w:val="24"/>
        </w:rPr>
        <w:t>Trail clean-up</w:t>
      </w:r>
    </w:p>
    <w:p w14:paraId="7F99D095" w14:textId="15A8A7D5" w:rsidR="000D3C88" w:rsidRPr="003D382F" w:rsidRDefault="000D3C88" w:rsidP="000D3C88">
      <w:pPr>
        <w:rPr>
          <w:sz w:val="24"/>
          <w:szCs w:val="24"/>
        </w:rPr>
      </w:pPr>
      <w:r w:rsidRPr="003D382F">
        <w:rPr>
          <w:sz w:val="24"/>
          <w:szCs w:val="24"/>
        </w:rPr>
        <w:t xml:space="preserve">September </w:t>
      </w:r>
    </w:p>
    <w:p w14:paraId="023B5240" w14:textId="720063C9" w:rsidR="000D3C88" w:rsidRPr="003D382F" w:rsidRDefault="000D3C88" w:rsidP="000D3C88">
      <w:pPr>
        <w:pStyle w:val="ListParagraph"/>
        <w:numPr>
          <w:ilvl w:val="0"/>
          <w:numId w:val="33"/>
        </w:numPr>
        <w:rPr>
          <w:sz w:val="24"/>
          <w:szCs w:val="24"/>
        </w:rPr>
      </w:pPr>
      <w:r w:rsidRPr="003D382F">
        <w:rPr>
          <w:sz w:val="24"/>
          <w:szCs w:val="24"/>
        </w:rPr>
        <w:t>Grand re-opening</w:t>
      </w:r>
    </w:p>
    <w:p w14:paraId="12A8ECAA" w14:textId="758BEC3A" w:rsidR="00401311" w:rsidRPr="003D382F" w:rsidRDefault="00401311">
      <w:pPr>
        <w:rPr>
          <w:sz w:val="24"/>
          <w:szCs w:val="24"/>
        </w:rPr>
      </w:pPr>
    </w:p>
    <w:p w14:paraId="13F26F4C" w14:textId="474E9099" w:rsidR="00401311" w:rsidRPr="003D382F" w:rsidRDefault="00401311">
      <w:pPr>
        <w:rPr>
          <w:sz w:val="24"/>
          <w:szCs w:val="24"/>
        </w:rPr>
      </w:pPr>
      <w:r w:rsidRPr="003D382F">
        <w:rPr>
          <w:sz w:val="24"/>
          <w:szCs w:val="24"/>
        </w:rPr>
        <w:t>Future discussion topics:</w:t>
      </w:r>
    </w:p>
    <w:p w14:paraId="2C0E146D" w14:textId="5E537BD6" w:rsidR="00401311" w:rsidRPr="003D382F" w:rsidRDefault="00401311" w:rsidP="000D3C88">
      <w:pPr>
        <w:pStyle w:val="ListParagraph"/>
        <w:numPr>
          <w:ilvl w:val="0"/>
          <w:numId w:val="28"/>
        </w:numPr>
        <w:rPr>
          <w:sz w:val="24"/>
          <w:szCs w:val="24"/>
        </w:rPr>
      </w:pPr>
      <w:r w:rsidRPr="003D382F">
        <w:rPr>
          <w:sz w:val="24"/>
          <w:szCs w:val="24"/>
        </w:rPr>
        <w:t>USFS needs to follow-up with Weber County RAMP regarding payment of the $2000 award and then discuss how these funds will be dispersed (through US</w:t>
      </w:r>
      <w:r w:rsidR="00094D72">
        <w:rPr>
          <w:sz w:val="24"/>
          <w:szCs w:val="24"/>
        </w:rPr>
        <w:t>F</w:t>
      </w:r>
      <w:r w:rsidRPr="003D382F">
        <w:rPr>
          <w:sz w:val="24"/>
          <w:szCs w:val="24"/>
        </w:rPr>
        <w:t>S, Broads?).</w:t>
      </w:r>
    </w:p>
    <w:p w14:paraId="5BE8424B" w14:textId="544287D1" w:rsidR="000D3C88" w:rsidRPr="003D382F" w:rsidRDefault="000D3C88" w:rsidP="000D3C88">
      <w:pPr>
        <w:pStyle w:val="ListParagraph"/>
        <w:numPr>
          <w:ilvl w:val="0"/>
          <w:numId w:val="28"/>
        </w:numPr>
        <w:rPr>
          <w:sz w:val="24"/>
          <w:szCs w:val="24"/>
        </w:rPr>
      </w:pPr>
      <w:r w:rsidRPr="003D382F">
        <w:rPr>
          <w:sz w:val="24"/>
          <w:szCs w:val="24"/>
        </w:rPr>
        <w:t>The future of the campground and how part of that area could become a nature trail in summer, cross-country/snowshoe area in winter.</w:t>
      </w:r>
    </w:p>
    <w:p w14:paraId="176136B1" w14:textId="77777777" w:rsidR="000D3C88" w:rsidRPr="003D382F" w:rsidRDefault="000D3C88" w:rsidP="000D3C88">
      <w:pPr>
        <w:pStyle w:val="ListParagraph"/>
        <w:rPr>
          <w:sz w:val="24"/>
          <w:szCs w:val="24"/>
        </w:rPr>
      </w:pPr>
    </w:p>
    <w:p w14:paraId="2102F196" w14:textId="4D8B8660" w:rsidR="000D3C88" w:rsidRPr="003D382F" w:rsidRDefault="000D3C88" w:rsidP="000D3C88">
      <w:pPr>
        <w:rPr>
          <w:sz w:val="24"/>
          <w:szCs w:val="24"/>
        </w:rPr>
      </w:pPr>
      <w:r w:rsidRPr="003D382F">
        <w:rPr>
          <w:sz w:val="24"/>
          <w:szCs w:val="24"/>
        </w:rPr>
        <w:t xml:space="preserve">USFS is excited about our projects on the Winters Grove Trails. We </w:t>
      </w:r>
      <w:r w:rsidR="005F1C10" w:rsidRPr="003D382F">
        <w:rPr>
          <w:sz w:val="24"/>
          <w:szCs w:val="24"/>
        </w:rPr>
        <w:t>n</w:t>
      </w:r>
      <w:r w:rsidRPr="003D382F">
        <w:rPr>
          <w:sz w:val="24"/>
          <w:szCs w:val="24"/>
        </w:rPr>
        <w:t>eed to keep them up to date on our timelines. We will follow up before the June 6</w:t>
      </w:r>
      <w:r w:rsidRPr="003D382F">
        <w:rPr>
          <w:sz w:val="24"/>
          <w:szCs w:val="24"/>
          <w:vertAlign w:val="superscript"/>
        </w:rPr>
        <w:t>th</w:t>
      </w:r>
      <w:r w:rsidRPr="003D382F">
        <w:rPr>
          <w:sz w:val="24"/>
          <w:szCs w:val="24"/>
        </w:rPr>
        <w:t xml:space="preserve"> trails project.</w:t>
      </w:r>
    </w:p>
    <w:p w14:paraId="7CAEEC22" w14:textId="5DA5DDB2" w:rsidR="005F1C10" w:rsidRPr="003D382F" w:rsidRDefault="005F1C10" w:rsidP="000D3C88">
      <w:pPr>
        <w:rPr>
          <w:sz w:val="24"/>
          <w:szCs w:val="24"/>
        </w:rPr>
      </w:pPr>
    </w:p>
    <w:p w14:paraId="00A4F4EC" w14:textId="1BF3F76C" w:rsidR="005F1C10" w:rsidRPr="003D382F" w:rsidRDefault="005F1C10" w:rsidP="000D3C88">
      <w:pPr>
        <w:rPr>
          <w:sz w:val="24"/>
          <w:szCs w:val="24"/>
        </w:rPr>
      </w:pPr>
      <w:r w:rsidRPr="003D382F">
        <w:rPr>
          <w:sz w:val="24"/>
          <w:szCs w:val="24"/>
        </w:rPr>
        <w:t>Greater Wasatch Broadband, Great Old Broads for Wilderness</w:t>
      </w:r>
    </w:p>
    <w:p w14:paraId="388CD6E0" w14:textId="7A3CDB53" w:rsidR="000D3C88" w:rsidRPr="003D382F" w:rsidRDefault="003D382F">
      <w:pPr>
        <w:rPr>
          <w:sz w:val="24"/>
          <w:szCs w:val="24"/>
        </w:rPr>
      </w:pPr>
      <w:r w:rsidRPr="003D382F">
        <w:rPr>
          <w:sz w:val="24"/>
          <w:szCs w:val="24"/>
        </w:rPr>
        <w:t>May 26, 2020</w:t>
      </w:r>
    </w:p>
    <w:sectPr w:rsidR="000D3C88" w:rsidRPr="003D3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1408DB"/>
    <w:multiLevelType w:val="hybridMultilevel"/>
    <w:tmpl w:val="4DC28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FA69F7"/>
    <w:multiLevelType w:val="hybridMultilevel"/>
    <w:tmpl w:val="E0E42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3F7D8C"/>
    <w:multiLevelType w:val="hybridMultilevel"/>
    <w:tmpl w:val="A2DA21A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70109FD"/>
    <w:multiLevelType w:val="hybridMultilevel"/>
    <w:tmpl w:val="C29C74A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05519C"/>
    <w:multiLevelType w:val="hybridMultilevel"/>
    <w:tmpl w:val="39D89B2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8CE7C1A"/>
    <w:multiLevelType w:val="hybridMultilevel"/>
    <w:tmpl w:val="8FD8D04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2225387"/>
    <w:multiLevelType w:val="hybridMultilevel"/>
    <w:tmpl w:val="45B0E65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983D4E"/>
    <w:multiLevelType w:val="hybridMultilevel"/>
    <w:tmpl w:val="2666852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A6423C4"/>
    <w:multiLevelType w:val="hybridMultilevel"/>
    <w:tmpl w:val="9166683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B8501F2"/>
    <w:multiLevelType w:val="hybridMultilevel"/>
    <w:tmpl w:val="D16CC5B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2"/>
  </w:num>
  <w:num w:numId="3">
    <w:abstractNumId w:val="10"/>
  </w:num>
  <w:num w:numId="4">
    <w:abstractNumId w:val="31"/>
  </w:num>
  <w:num w:numId="5">
    <w:abstractNumId w:val="14"/>
  </w:num>
  <w:num w:numId="6">
    <w:abstractNumId w:val="22"/>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30"/>
  </w:num>
  <w:num w:numId="21">
    <w:abstractNumId w:val="24"/>
  </w:num>
  <w:num w:numId="22">
    <w:abstractNumId w:val="11"/>
  </w:num>
  <w:num w:numId="23">
    <w:abstractNumId w:val="32"/>
  </w:num>
  <w:num w:numId="24">
    <w:abstractNumId w:val="15"/>
  </w:num>
  <w:num w:numId="25">
    <w:abstractNumId w:val="28"/>
  </w:num>
  <w:num w:numId="26">
    <w:abstractNumId w:val="16"/>
  </w:num>
  <w:num w:numId="27">
    <w:abstractNumId w:val="20"/>
  </w:num>
  <w:num w:numId="28">
    <w:abstractNumId w:val="13"/>
  </w:num>
  <w:num w:numId="29">
    <w:abstractNumId w:val="25"/>
  </w:num>
  <w:num w:numId="30">
    <w:abstractNumId w:val="27"/>
  </w:num>
  <w:num w:numId="31">
    <w:abstractNumId w:val="23"/>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78"/>
    <w:rsid w:val="00094D72"/>
    <w:rsid w:val="000D3C88"/>
    <w:rsid w:val="00116961"/>
    <w:rsid w:val="00183478"/>
    <w:rsid w:val="00216E21"/>
    <w:rsid w:val="002B5FFB"/>
    <w:rsid w:val="002F0157"/>
    <w:rsid w:val="003D382F"/>
    <w:rsid w:val="00401311"/>
    <w:rsid w:val="00402518"/>
    <w:rsid w:val="00461E85"/>
    <w:rsid w:val="00461EC7"/>
    <w:rsid w:val="004B60EC"/>
    <w:rsid w:val="005F1C10"/>
    <w:rsid w:val="00645252"/>
    <w:rsid w:val="006D3D74"/>
    <w:rsid w:val="00703172"/>
    <w:rsid w:val="0083569A"/>
    <w:rsid w:val="00850439"/>
    <w:rsid w:val="00A9204E"/>
    <w:rsid w:val="00BB6A64"/>
    <w:rsid w:val="00BC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368A"/>
  <w15:chartTrackingRefBased/>
  <w15:docId w15:val="{839B0B4D-B95B-4814-9A45-E47F7A22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B6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f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Janifer</dc:creator>
  <cp:keywords/>
  <dc:description/>
  <cp:lastModifiedBy>mike mcconvill</cp:lastModifiedBy>
  <cp:revision>2</cp:revision>
  <cp:lastPrinted>2020-05-27T03:46:00Z</cp:lastPrinted>
  <dcterms:created xsi:type="dcterms:W3CDTF">2020-05-31T18:50:00Z</dcterms:created>
  <dcterms:modified xsi:type="dcterms:W3CDTF">2020-05-31T18:50:00Z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